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45BD5B98" w14:textId="77777777" w:rsidTr="00856C35">
        <w:tc>
          <w:tcPr>
            <w:tcW w:w="4428" w:type="dxa"/>
          </w:tcPr>
          <w:p w14:paraId="6EAF1104" w14:textId="2465D6D9" w:rsidR="00856C35" w:rsidRDefault="00A94909" w:rsidP="00856C35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A442CCE" wp14:editId="625DBF4C">
                  <wp:extent cx="1600200" cy="1097280"/>
                  <wp:effectExtent l="0" t="0" r="0" b="0"/>
                  <wp:docPr id="2" name="Picture 2" descr="Macintosh HD:Users:joshhowie:Pictures:iPhoto Library_2:Masters:2013:06:18:20130618-203957:New Chapter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joshhowie:Pictures:iPhoto Library_2:Masters:2013:06:18:20130618-203957:New Chapter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715" cy="1097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4D2CAB88" w14:textId="77777777" w:rsidR="00856C35" w:rsidRDefault="0085631D" w:rsidP="00856C35">
            <w:pPr>
              <w:pStyle w:val="CompanyName"/>
            </w:pPr>
            <w:r>
              <w:t xml:space="preserve"> New Chapters in Healthcare Education</w:t>
            </w:r>
          </w:p>
        </w:tc>
      </w:tr>
    </w:tbl>
    <w:p w14:paraId="0C6FB23C" w14:textId="77777777" w:rsidR="00467865" w:rsidRDefault="0085631D" w:rsidP="00856C35">
      <w:pPr>
        <w:pStyle w:val="Heading1"/>
      </w:pPr>
      <w:r>
        <w:t>Nursing Assistant Certified (NAC) Training Program Application</w:t>
      </w:r>
    </w:p>
    <w:p w14:paraId="0EE115D7" w14:textId="2EE3DB86" w:rsidR="00D02A8D" w:rsidRDefault="00D02A8D" w:rsidP="00D02A8D">
      <w:r>
        <w:t>Please check which program you are applying for:</w:t>
      </w:r>
    </w:p>
    <w:p w14:paraId="0411475F" w14:textId="608B00E8" w:rsidR="00D02A8D" w:rsidRPr="009C220D" w:rsidRDefault="00D02A8D" w:rsidP="00D02A8D">
      <w:pPr>
        <w:pStyle w:val="Checkbox"/>
        <w:jc w:val="left"/>
      </w:pPr>
    </w:p>
    <w:p w14:paraId="6C0FA2C2" w14:textId="7B9B3E69" w:rsidR="00D02A8D" w:rsidRDefault="00D02A8D" w:rsidP="00D02A8D"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463965">
        <w:fldChar w:fldCharType="separate"/>
      </w:r>
      <w:r w:rsidRPr="005114CE">
        <w:fldChar w:fldCharType="end"/>
      </w:r>
      <w:r>
        <w:t xml:space="preserve"> NAC Training Education Program (full program-120 hours)</w:t>
      </w:r>
    </w:p>
    <w:p w14:paraId="0DB6346A" w14:textId="77777777" w:rsidR="00D02A8D" w:rsidRDefault="00D02A8D" w:rsidP="00D02A8D"/>
    <w:p w14:paraId="472B49F6" w14:textId="63B33935" w:rsidR="00D02A8D" w:rsidRPr="009C220D" w:rsidRDefault="00D02A8D" w:rsidP="00D02A8D">
      <w:pPr>
        <w:pStyle w:val="Checkbox"/>
      </w:pPr>
    </w:p>
    <w:p w14:paraId="22057A23" w14:textId="293EF6DD" w:rsidR="00D02A8D" w:rsidRDefault="00D02A8D" w:rsidP="00D02A8D"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463965">
        <w:fldChar w:fldCharType="separate"/>
      </w:r>
      <w:r w:rsidRPr="005114CE">
        <w:fldChar w:fldCharType="end"/>
      </w:r>
      <w:r>
        <w:t xml:space="preserve"> “Bridge” Program (24-hour program for the Home Care Aid Certified)</w:t>
      </w:r>
    </w:p>
    <w:p w14:paraId="28BC2B0A" w14:textId="77777777" w:rsidR="006A2372" w:rsidRDefault="006A2372" w:rsidP="006A2372">
      <w:pPr>
        <w:rPr>
          <w:b/>
        </w:rPr>
      </w:pPr>
    </w:p>
    <w:p w14:paraId="0F667120" w14:textId="6F2FCAC9" w:rsidR="006A2372" w:rsidRPr="006A2372" w:rsidRDefault="006A2372" w:rsidP="006A2372">
      <w:pPr>
        <w:rPr>
          <w:b/>
        </w:rPr>
      </w:pPr>
      <w:r>
        <w:rPr>
          <w:b/>
        </w:rPr>
        <w:t>Session you are applying for (month</w:t>
      </w:r>
      <w:r w:rsidR="00136289">
        <w:rPr>
          <w:b/>
        </w:rPr>
        <w:t>/dates</w:t>
      </w:r>
      <w:r>
        <w:rPr>
          <w:b/>
        </w:rPr>
        <w:t>):_____________________________________</w:t>
      </w:r>
    </w:p>
    <w:p w14:paraId="34155D5F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45922E12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32ABDA7B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05E979C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68F179A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12D48B2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7EEC2E30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45B4D668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3E009FD" w14:textId="77777777" w:rsidTr="00856C35">
        <w:tc>
          <w:tcPr>
            <w:tcW w:w="1081" w:type="dxa"/>
            <w:vAlign w:val="bottom"/>
          </w:tcPr>
          <w:p w14:paraId="13FE3DA9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1B903D0F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078338ED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502B92B8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32A886A5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06422DB4" w14:textId="77777777" w:rsidR="00856C35" w:rsidRPr="009C220D" w:rsidRDefault="00856C35" w:rsidP="00856C35"/>
        </w:tc>
      </w:tr>
    </w:tbl>
    <w:p w14:paraId="34EC0035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50ECCB62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5CD0CE2A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5182041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3E3B03D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F3FF039" w14:textId="77777777" w:rsidTr="00871876">
        <w:tc>
          <w:tcPr>
            <w:tcW w:w="1081" w:type="dxa"/>
            <w:vAlign w:val="bottom"/>
          </w:tcPr>
          <w:p w14:paraId="2743436C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5A7E5163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B0523EC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62EF8C3A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05104801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1AE37EE4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2487A0EF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0235BBD5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2738709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5A6CADC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5CA70FC6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10150EBA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12E2A959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1C878284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3AC129A5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27D8CC2A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1F6782F9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611850BD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7CDE4B08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76F17314" w14:textId="77777777" w:rsidR="00841645" w:rsidRPr="009C220D" w:rsidRDefault="00841645" w:rsidP="00440CD8">
            <w:pPr>
              <w:pStyle w:val="FieldText"/>
            </w:pPr>
          </w:p>
        </w:tc>
      </w:tr>
    </w:tbl>
    <w:p w14:paraId="5558865B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3E1ADEDD" w14:textId="77777777" w:rsidTr="00BC07E3">
        <w:tc>
          <w:tcPr>
            <w:tcW w:w="3692" w:type="dxa"/>
            <w:vAlign w:val="bottom"/>
          </w:tcPr>
          <w:p w14:paraId="4027389C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3BB3938F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330BB7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6396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2F94173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F4AD31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63965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549047AF" w14:textId="77777777" w:rsidR="009C220D" w:rsidRPr="005114CE" w:rsidRDefault="009C220D" w:rsidP="00682C69"/>
        </w:tc>
      </w:tr>
    </w:tbl>
    <w:p w14:paraId="27E49968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3DC59574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07DDEB73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679E44E3" w14:textId="77777777" w:rsidR="000F2DF4" w:rsidRPr="009C220D" w:rsidRDefault="000F2DF4" w:rsidP="00617C65">
            <w:pPr>
              <w:pStyle w:val="FieldText"/>
            </w:pPr>
          </w:p>
        </w:tc>
      </w:tr>
    </w:tbl>
    <w:p w14:paraId="60034693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73780C21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78B76185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2E252FA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63A17806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44866907" w14:textId="77777777" w:rsidR="000F2DF4" w:rsidRPr="005114CE" w:rsidRDefault="000F2DF4" w:rsidP="00617C65">
            <w:pPr>
              <w:pStyle w:val="FieldText"/>
            </w:pPr>
          </w:p>
        </w:tc>
      </w:tr>
    </w:tbl>
    <w:p w14:paraId="5F763EFB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00C630F" w14:textId="77777777" w:rsidTr="00BC07E3">
        <w:tc>
          <w:tcPr>
            <w:tcW w:w="797" w:type="dxa"/>
            <w:vAlign w:val="bottom"/>
          </w:tcPr>
          <w:p w14:paraId="565AF9B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7B2B268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41727165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5E7513D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4C88263B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1E2F8592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023E73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6396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1C6AE7A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C45B90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6396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29D70BD8" w14:textId="77777777" w:rsidR="00250014" w:rsidRPr="005114CE" w:rsidRDefault="00E53319" w:rsidP="00E53319">
            <w:pPr>
              <w:pStyle w:val="Heading4"/>
              <w:jc w:val="left"/>
            </w:pPr>
            <w:r w:rsidRPr="00E53319">
              <w:rPr>
                <w:sz w:val="18"/>
                <w:szCs w:val="18"/>
              </w:rPr>
              <w:t>GED Date</w:t>
            </w:r>
            <w:r w:rsidR="00250014"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39EE24F3" w14:textId="77777777" w:rsidR="00250014" w:rsidRPr="005114CE" w:rsidRDefault="00250014" w:rsidP="00617C65">
            <w:pPr>
              <w:pStyle w:val="FieldText"/>
            </w:pPr>
          </w:p>
        </w:tc>
      </w:tr>
    </w:tbl>
    <w:p w14:paraId="7640F5B0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7198EED4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351E4678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65822F80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4E652D65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1A8B6B1D" w14:textId="77777777" w:rsidR="000F2DF4" w:rsidRPr="005114CE" w:rsidRDefault="000F2DF4" w:rsidP="00617C65">
            <w:pPr>
              <w:pStyle w:val="FieldText"/>
            </w:pPr>
          </w:p>
        </w:tc>
      </w:tr>
    </w:tbl>
    <w:p w14:paraId="130F3D2B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727212B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4AAA61B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057404E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4EEBB2DB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43395F3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0B068ACA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150717A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C22A12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6396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678D464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1CF292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6396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736B9370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010425B4" w14:textId="77777777" w:rsidR="00250014" w:rsidRPr="005114CE" w:rsidRDefault="00250014" w:rsidP="00617C65">
            <w:pPr>
              <w:pStyle w:val="FieldText"/>
            </w:pPr>
          </w:p>
        </w:tc>
      </w:tr>
    </w:tbl>
    <w:p w14:paraId="533019A1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48315A" w:rsidRPr="00613129" w14:paraId="37FE26E9" w14:textId="77777777" w:rsidTr="0048315A">
        <w:trPr>
          <w:trHeight w:val="288"/>
        </w:trPr>
        <w:tc>
          <w:tcPr>
            <w:tcW w:w="810" w:type="dxa"/>
            <w:vAlign w:val="bottom"/>
          </w:tcPr>
          <w:p w14:paraId="3E6665DB" w14:textId="77777777" w:rsidR="0048315A" w:rsidRDefault="0048315A" w:rsidP="0048315A"/>
          <w:p w14:paraId="795E6B3B" w14:textId="77777777" w:rsidR="0048315A" w:rsidRDefault="0048315A" w:rsidP="0048315A"/>
          <w:p w14:paraId="3644AD1F" w14:textId="77777777" w:rsidR="0048315A" w:rsidRPr="005114CE" w:rsidRDefault="0048315A" w:rsidP="0048315A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03B24D51" w14:textId="77777777" w:rsidR="0048315A" w:rsidRPr="005114CE" w:rsidRDefault="0048315A" w:rsidP="0048315A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6A4CC1BD" w14:textId="77777777" w:rsidR="0048315A" w:rsidRPr="005114CE" w:rsidRDefault="0048315A" w:rsidP="0048315A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1DB15B09" w14:textId="77777777" w:rsidR="0048315A" w:rsidRPr="005114CE" w:rsidRDefault="0048315A" w:rsidP="0048315A">
            <w:pPr>
              <w:pStyle w:val="FieldText"/>
            </w:pPr>
          </w:p>
        </w:tc>
      </w:tr>
    </w:tbl>
    <w:p w14:paraId="2C278CCA" w14:textId="77777777" w:rsidR="0048315A" w:rsidRDefault="0048315A" w:rsidP="0048315A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48315A" w:rsidRPr="00613129" w14:paraId="41859DD8" w14:textId="77777777" w:rsidTr="0048315A">
        <w:trPr>
          <w:trHeight w:val="288"/>
        </w:trPr>
        <w:tc>
          <w:tcPr>
            <w:tcW w:w="792" w:type="dxa"/>
            <w:vAlign w:val="bottom"/>
          </w:tcPr>
          <w:p w14:paraId="0450FA8D" w14:textId="77777777" w:rsidR="0048315A" w:rsidRPr="005114CE" w:rsidRDefault="0048315A" w:rsidP="0048315A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31A8AC8B" w14:textId="77777777" w:rsidR="0048315A" w:rsidRPr="005114CE" w:rsidRDefault="0048315A" w:rsidP="0048315A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2EF0289D" w14:textId="77777777" w:rsidR="0048315A" w:rsidRPr="005114CE" w:rsidRDefault="0048315A" w:rsidP="0048315A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4E52D9E3" w14:textId="77777777" w:rsidR="0048315A" w:rsidRPr="005114CE" w:rsidRDefault="0048315A" w:rsidP="0048315A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5B7DC4E9" w14:textId="77777777" w:rsidR="0048315A" w:rsidRPr="005114CE" w:rsidRDefault="0048315A" w:rsidP="0048315A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02F80A9F" w14:textId="77777777" w:rsidR="0048315A" w:rsidRPr="009C220D" w:rsidRDefault="0048315A" w:rsidP="0048315A">
            <w:pPr>
              <w:pStyle w:val="Checkbox"/>
            </w:pPr>
            <w:r>
              <w:t>YES</w:t>
            </w:r>
          </w:p>
          <w:p w14:paraId="00BC1F6D" w14:textId="77777777" w:rsidR="0048315A" w:rsidRPr="005114CE" w:rsidRDefault="0048315A" w:rsidP="0048315A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6396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4C0E4BC7" w14:textId="77777777" w:rsidR="0048315A" w:rsidRPr="009C220D" w:rsidRDefault="0048315A" w:rsidP="0048315A">
            <w:pPr>
              <w:pStyle w:val="Checkbox"/>
            </w:pPr>
            <w:r>
              <w:t>NO</w:t>
            </w:r>
          </w:p>
          <w:p w14:paraId="5B7DDE16" w14:textId="77777777" w:rsidR="0048315A" w:rsidRPr="005114CE" w:rsidRDefault="0048315A" w:rsidP="0048315A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6396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06BDE60F" w14:textId="77777777" w:rsidR="0048315A" w:rsidRPr="005114CE" w:rsidRDefault="0048315A" w:rsidP="0048315A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3E2F8ECA" w14:textId="77777777" w:rsidR="0048315A" w:rsidRPr="005114CE" w:rsidRDefault="0048315A" w:rsidP="0048315A">
            <w:pPr>
              <w:pStyle w:val="FieldText"/>
            </w:pPr>
          </w:p>
        </w:tc>
      </w:tr>
    </w:tbl>
    <w:p w14:paraId="2962626B" w14:textId="64A97F5A" w:rsidR="00547270" w:rsidRDefault="00547270"/>
    <w:p w14:paraId="3F4D696A" w14:textId="17D1E492" w:rsidR="00547270" w:rsidRDefault="00547270" w:rsidP="00547270"/>
    <w:p w14:paraId="3B80A30F" w14:textId="77777777" w:rsidR="00547270" w:rsidRPr="00547270" w:rsidRDefault="00547270" w:rsidP="006A2372"/>
    <w:tbl>
      <w:tblPr>
        <w:tblpPr w:leftFromText="180" w:rightFromText="180" w:vertAnchor="text" w:tblpY="1"/>
        <w:tblOverlap w:val="never"/>
        <w:tblW w:w="341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3304"/>
        <w:gridCol w:w="920"/>
        <w:gridCol w:w="920"/>
        <w:gridCol w:w="920"/>
      </w:tblGrid>
      <w:tr w:rsidR="00547270" w:rsidRPr="00613129" w14:paraId="05EA84D7" w14:textId="77777777" w:rsidTr="00547270">
        <w:trPr>
          <w:trHeight w:val="288"/>
        </w:trPr>
        <w:tc>
          <w:tcPr>
            <w:tcW w:w="811" w:type="dxa"/>
            <w:vAlign w:val="bottom"/>
          </w:tcPr>
          <w:p w14:paraId="775424DE" w14:textId="47EC1596" w:rsidR="00547270" w:rsidRPr="0048315A" w:rsidRDefault="00547270" w:rsidP="00547270">
            <w:pPr>
              <w:rPr>
                <w:b/>
              </w:rPr>
            </w:pP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7217460A" w14:textId="072F9822" w:rsidR="00547270" w:rsidRPr="0048315A" w:rsidRDefault="00547270" w:rsidP="006A2372">
            <w:pPr>
              <w:pStyle w:val="FieldText"/>
            </w:pPr>
            <w:r>
              <w:t>Are you a Home Care Aid Certified?</w:t>
            </w:r>
          </w:p>
        </w:tc>
        <w:tc>
          <w:tcPr>
            <w:tcW w:w="920" w:type="dxa"/>
            <w:vAlign w:val="bottom"/>
          </w:tcPr>
          <w:p w14:paraId="13B797A6" w14:textId="3F01748E" w:rsidR="00547270" w:rsidRPr="009C220D" w:rsidRDefault="00547270" w:rsidP="00547270">
            <w:pPr>
              <w:pStyle w:val="Checkbox"/>
              <w:jc w:val="left"/>
            </w:pPr>
            <w:r>
              <w:t xml:space="preserve">  YES</w:t>
            </w:r>
          </w:p>
          <w:p w14:paraId="0EAF3B92" w14:textId="013A920C" w:rsidR="00547270" w:rsidRPr="0048315A" w:rsidRDefault="00547270" w:rsidP="00547270">
            <w:pPr>
              <w:pStyle w:val="Heading4"/>
              <w:jc w:val="left"/>
              <w:rPr>
                <w:b/>
              </w:rPr>
            </w:pPr>
            <w:r>
              <w:t xml:space="preserve">  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63965">
              <w:fldChar w:fldCharType="separate"/>
            </w:r>
            <w:r w:rsidRPr="005114CE">
              <w:fldChar w:fldCharType="end"/>
            </w:r>
          </w:p>
        </w:tc>
        <w:tc>
          <w:tcPr>
            <w:tcW w:w="920" w:type="dxa"/>
            <w:vAlign w:val="bottom"/>
          </w:tcPr>
          <w:p w14:paraId="392FCCBE" w14:textId="77777777" w:rsidR="00547270" w:rsidRPr="009C220D" w:rsidRDefault="00547270" w:rsidP="00547270">
            <w:pPr>
              <w:pStyle w:val="Checkbox"/>
              <w:jc w:val="left"/>
            </w:pPr>
            <w:r>
              <w:t>NO</w:t>
            </w:r>
          </w:p>
          <w:p w14:paraId="738D0F80" w14:textId="79CE7A66" w:rsidR="00547270" w:rsidRPr="0048315A" w:rsidRDefault="00547270" w:rsidP="00547270">
            <w:pPr>
              <w:pStyle w:val="Heading4"/>
              <w:jc w:val="left"/>
              <w:rPr>
                <w:b/>
              </w:rPr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63965">
              <w:fldChar w:fldCharType="separate"/>
            </w:r>
            <w:r w:rsidRPr="005114CE">
              <w:fldChar w:fldCharType="end"/>
            </w:r>
          </w:p>
        </w:tc>
        <w:tc>
          <w:tcPr>
            <w:tcW w:w="920" w:type="dxa"/>
            <w:vAlign w:val="bottom"/>
          </w:tcPr>
          <w:p w14:paraId="01E6F555" w14:textId="7F9F6DB6" w:rsidR="00547270" w:rsidRPr="0048315A" w:rsidRDefault="00547270" w:rsidP="00547270">
            <w:pPr>
              <w:pStyle w:val="Heading4"/>
              <w:jc w:val="left"/>
              <w:rPr>
                <w:b/>
              </w:rPr>
            </w:pPr>
            <w:r>
              <w:rPr>
                <w:b/>
              </w:rPr>
              <w:t>Date Certified:</w:t>
            </w:r>
          </w:p>
        </w:tc>
      </w:tr>
    </w:tbl>
    <w:p w14:paraId="10F6E5F4" w14:textId="00D41EAD" w:rsidR="00330050" w:rsidRDefault="00547270" w:rsidP="0048315A">
      <w:pPr>
        <w:tabs>
          <w:tab w:val="left" w:pos="3940"/>
        </w:tabs>
      </w:pPr>
      <w:r>
        <w:br w:type="textWrapping" w:clear="all"/>
      </w:r>
      <w:r w:rsidR="0048315A">
        <w:tab/>
      </w:r>
    </w:p>
    <w:p w14:paraId="0959B9A4" w14:textId="523375FC" w:rsidR="00D02A8D" w:rsidRPr="00D02A8D" w:rsidRDefault="00330050" w:rsidP="00E35C17">
      <w:pPr>
        <w:pStyle w:val="Heading2"/>
      </w:pPr>
      <w:r>
        <w:lastRenderedPageBreak/>
        <w:t>References</w:t>
      </w:r>
    </w:p>
    <w:p w14:paraId="06A25EBB" w14:textId="77777777" w:rsidR="00330050" w:rsidRDefault="0085631D" w:rsidP="00490804">
      <w:pPr>
        <w:pStyle w:val="Italic"/>
      </w:pPr>
      <w:r>
        <w:t xml:space="preserve">Please list three </w:t>
      </w:r>
      <w:r w:rsidR="00330050" w:rsidRPr="007F3D5B">
        <w:t>references</w:t>
      </w:r>
      <w:r>
        <w:t xml:space="preserve"> (at least one must be </w:t>
      </w:r>
      <w:r w:rsidR="00E53319">
        <w:t xml:space="preserve">a </w:t>
      </w:r>
      <w:r>
        <w:t>professional</w:t>
      </w:r>
      <w:r w:rsidR="00E53319">
        <w:t xml:space="preserve"> contact</w:t>
      </w:r>
      <w:r>
        <w:t>)</w:t>
      </w:r>
      <w:r w:rsidR="00330050" w:rsidRPr="007F3D5B">
        <w:t>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1751D186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E18D7EB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3A201DC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7D221E3F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0EF4C60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2C50E368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8DFC291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381A0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324C5BB6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6719AD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05274AED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3630D34A" w14:textId="77777777" w:rsidR="000D2539" w:rsidRPr="005114CE" w:rsidRDefault="00E53319" w:rsidP="00490804">
            <w:r>
              <w:t>Email</w:t>
            </w:r>
            <w:r w:rsidR="000D2539">
              <w:t>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0A2694CE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03D1E34B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F722064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851824E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A00CC58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BAC15ED" w14:textId="77777777" w:rsidR="00D55AFA" w:rsidRDefault="00D55AFA" w:rsidP="00330050"/>
        </w:tc>
      </w:tr>
      <w:tr w:rsidR="000F2DF4" w:rsidRPr="005114CE" w14:paraId="79B6C8B6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26095E95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7E45A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17431B78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81917B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1E85C9E7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43EF4AF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3DE678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17BF5E0A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87744F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4E3FB581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0D9F562C" w14:textId="77777777" w:rsidR="000D2539" w:rsidRPr="005114CE" w:rsidRDefault="00E53319" w:rsidP="00490804">
            <w:r>
              <w:t>Email</w:t>
            </w:r>
            <w:r w:rsidR="000D2539" w:rsidRPr="005114CE">
              <w:t>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34B992C1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21FC67ED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D22E2F6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E69F40C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1C453CB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3CF47A5" w14:textId="77777777" w:rsidR="00D55AFA" w:rsidRDefault="00D55AFA" w:rsidP="00330050"/>
        </w:tc>
      </w:tr>
      <w:tr w:rsidR="000D2539" w:rsidRPr="005114CE" w14:paraId="2DB590F6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6B2BB78D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2D8EDE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79CE8AD3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B0B8FE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6FD88339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986F90C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0D065E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20BA2927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C99151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1A2D5529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02F27C1" w14:textId="77777777" w:rsidR="000D2539" w:rsidRPr="005114CE" w:rsidRDefault="00E53319" w:rsidP="00490804">
            <w:r>
              <w:t>Email</w:t>
            </w:r>
            <w:r w:rsidR="000D2539" w:rsidRPr="005114CE">
              <w:t>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0C14EF4F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5828C6DB" w14:textId="77777777" w:rsidR="00871876" w:rsidRDefault="0085631D" w:rsidP="00871876">
      <w:pPr>
        <w:pStyle w:val="Heading2"/>
      </w:pPr>
      <w:r>
        <w:t>Work Experience</w:t>
      </w:r>
    </w:p>
    <w:tbl>
      <w:tblPr>
        <w:tblW w:w="33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</w:tblGrid>
      <w:tr w:rsidR="0085631D" w:rsidRPr="00613129" w14:paraId="6EC076F3" w14:textId="77777777" w:rsidTr="0085631D">
        <w:trPr>
          <w:trHeight w:val="432"/>
        </w:trPr>
        <w:tc>
          <w:tcPr>
            <w:tcW w:w="1072" w:type="dxa"/>
            <w:vAlign w:val="bottom"/>
          </w:tcPr>
          <w:p w14:paraId="2F61ABE8" w14:textId="77777777" w:rsidR="0085631D" w:rsidRPr="005114CE" w:rsidRDefault="0085631D" w:rsidP="0085631D">
            <w:r>
              <w:t>Employer: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510CAFC8" w14:textId="77777777" w:rsidR="0085631D" w:rsidRPr="009C220D" w:rsidRDefault="0085631D" w:rsidP="0014663E">
            <w:pPr>
              <w:pStyle w:val="FieldText"/>
            </w:pPr>
          </w:p>
        </w:tc>
      </w:tr>
      <w:tr w:rsidR="0085631D" w:rsidRPr="00613129" w14:paraId="6B5F4E32" w14:textId="77777777" w:rsidTr="0085631D">
        <w:trPr>
          <w:trHeight w:val="360"/>
        </w:trPr>
        <w:tc>
          <w:tcPr>
            <w:tcW w:w="1072" w:type="dxa"/>
            <w:vAlign w:val="bottom"/>
          </w:tcPr>
          <w:p w14:paraId="68A04CAC" w14:textId="77777777" w:rsidR="0085631D" w:rsidRPr="005114CE" w:rsidRDefault="0085631D" w:rsidP="0085631D">
            <w:r>
              <w:t>City/State: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AA6130" w14:textId="77777777" w:rsidR="0085631D" w:rsidRPr="009C220D" w:rsidRDefault="0085631D" w:rsidP="0014663E">
            <w:pPr>
              <w:pStyle w:val="FieldText"/>
            </w:pPr>
          </w:p>
        </w:tc>
      </w:tr>
    </w:tbl>
    <w:p w14:paraId="4247B340" w14:textId="77777777" w:rsidR="00C92A3C" w:rsidRDefault="00C92A3C"/>
    <w:tbl>
      <w:tblPr>
        <w:tblW w:w="196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7"/>
      </w:tblGrid>
      <w:tr w:rsidR="0085631D" w:rsidRPr="00613129" w14:paraId="6D7BC1B4" w14:textId="77777777" w:rsidTr="0085631D">
        <w:trPr>
          <w:trHeight w:val="288"/>
        </w:trPr>
        <w:tc>
          <w:tcPr>
            <w:tcW w:w="1072" w:type="dxa"/>
            <w:vAlign w:val="bottom"/>
          </w:tcPr>
          <w:p w14:paraId="53B4650E" w14:textId="77777777" w:rsidR="0085631D" w:rsidRPr="005114CE" w:rsidRDefault="0085631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4A95BCE0" w14:textId="77777777" w:rsidR="0085631D" w:rsidRPr="009C220D" w:rsidRDefault="0085631D" w:rsidP="0014663E">
            <w:pPr>
              <w:pStyle w:val="FieldText"/>
            </w:pPr>
          </w:p>
        </w:tc>
      </w:tr>
    </w:tbl>
    <w:p w14:paraId="3FC2F88C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6FEE9F0A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35C5EAE7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04D163CF" w14:textId="77777777" w:rsidR="000D2539" w:rsidRPr="009C220D" w:rsidRDefault="000D2539" w:rsidP="0014663E">
            <w:pPr>
              <w:pStyle w:val="FieldText"/>
            </w:pPr>
          </w:p>
        </w:tc>
      </w:tr>
    </w:tbl>
    <w:p w14:paraId="30582E3B" w14:textId="77777777" w:rsidR="00C92A3C" w:rsidRDefault="00C92A3C"/>
    <w:tbl>
      <w:tblPr>
        <w:tblW w:w="236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</w:tblGrid>
      <w:tr w:rsidR="0085631D" w:rsidRPr="00613129" w14:paraId="6DC11DD9" w14:textId="77777777" w:rsidTr="0085631D">
        <w:trPr>
          <w:trHeight w:val="288"/>
        </w:trPr>
        <w:tc>
          <w:tcPr>
            <w:tcW w:w="1080" w:type="dxa"/>
            <w:vAlign w:val="bottom"/>
          </w:tcPr>
          <w:p w14:paraId="41F260FB" w14:textId="77777777" w:rsidR="0085631D" w:rsidRPr="005114CE" w:rsidRDefault="0085631D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0A7F44F8" w14:textId="77777777" w:rsidR="0085631D" w:rsidRPr="009C220D" w:rsidRDefault="0085631D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4F859205" w14:textId="77777777" w:rsidR="0085631D" w:rsidRPr="005114CE" w:rsidRDefault="0085631D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23F9EEF" w14:textId="77777777" w:rsidR="0085631D" w:rsidRPr="009C220D" w:rsidRDefault="0085631D" w:rsidP="0014663E">
            <w:pPr>
              <w:pStyle w:val="FieldText"/>
            </w:pPr>
          </w:p>
        </w:tc>
      </w:tr>
    </w:tbl>
    <w:p w14:paraId="24A304AC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1800"/>
        <w:gridCol w:w="900"/>
        <w:gridCol w:w="900"/>
        <w:gridCol w:w="3240"/>
      </w:tblGrid>
      <w:tr w:rsidR="0085631D" w:rsidRPr="00613129" w14:paraId="48924259" w14:textId="77777777" w:rsidTr="0085631D">
        <w:trPr>
          <w:gridAfter w:val="4"/>
          <w:wAfter w:w="6840" w:type="dxa"/>
          <w:trHeight w:val="100"/>
        </w:trPr>
        <w:tc>
          <w:tcPr>
            <w:tcW w:w="3240" w:type="dxa"/>
            <w:vAlign w:val="bottom"/>
          </w:tcPr>
          <w:p w14:paraId="1CF6F142" w14:textId="77777777" w:rsidR="0085631D" w:rsidRPr="005114CE" w:rsidRDefault="0085631D" w:rsidP="005557F6">
            <w:pPr>
              <w:rPr>
                <w:szCs w:val="19"/>
              </w:rPr>
            </w:pPr>
          </w:p>
        </w:tc>
      </w:tr>
      <w:tr w:rsidR="00176E67" w:rsidRPr="00613129" w14:paraId="71A72C10" w14:textId="77777777" w:rsidTr="00176E67">
        <w:tc>
          <w:tcPr>
            <w:tcW w:w="5040" w:type="dxa"/>
            <w:gridSpan w:val="2"/>
            <w:tcBorders>
              <w:bottom w:val="single" w:sz="4" w:space="0" w:color="auto"/>
            </w:tcBorders>
            <w:vAlign w:val="bottom"/>
          </w:tcPr>
          <w:p w14:paraId="2E083436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BC7DA54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D0F92C6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297E69A2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031613DF" w14:textId="77777777" w:rsidTr="00BC07E3"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5525534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29B7B3E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1D3BAB7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2AEB302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0104F1B7" w14:textId="77777777" w:rsidR="00C92A3C" w:rsidRDefault="00C92A3C" w:rsidP="00C92A3C"/>
    <w:tbl>
      <w:tblPr>
        <w:tblW w:w="33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</w:tblGrid>
      <w:tr w:rsidR="0085631D" w:rsidRPr="00613129" w14:paraId="7A70EAD4" w14:textId="77777777" w:rsidTr="0085631D">
        <w:trPr>
          <w:trHeight w:val="360"/>
        </w:trPr>
        <w:tc>
          <w:tcPr>
            <w:tcW w:w="1072" w:type="dxa"/>
            <w:vAlign w:val="bottom"/>
          </w:tcPr>
          <w:p w14:paraId="35B99739" w14:textId="77777777" w:rsidR="0085631D" w:rsidRPr="005114CE" w:rsidRDefault="0085631D" w:rsidP="00BC07E3">
            <w:r>
              <w:t>Employer</w:t>
            </w:r>
            <w:r w:rsidRPr="005114CE">
              <w:t>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2BEB3C31" w14:textId="77777777" w:rsidR="0085631D" w:rsidRPr="009C220D" w:rsidRDefault="0085631D" w:rsidP="00BC07E3">
            <w:pPr>
              <w:pStyle w:val="FieldText"/>
            </w:pPr>
          </w:p>
        </w:tc>
      </w:tr>
      <w:tr w:rsidR="0085631D" w:rsidRPr="00613129" w14:paraId="02E68CC9" w14:textId="77777777" w:rsidTr="0085631D">
        <w:trPr>
          <w:trHeight w:val="360"/>
        </w:trPr>
        <w:tc>
          <w:tcPr>
            <w:tcW w:w="1072" w:type="dxa"/>
            <w:vAlign w:val="bottom"/>
          </w:tcPr>
          <w:p w14:paraId="58EDCEB6" w14:textId="77777777" w:rsidR="0085631D" w:rsidRPr="005114CE" w:rsidRDefault="0085631D" w:rsidP="00BC07E3">
            <w:r>
              <w:t>City/State: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1FF429" w14:textId="77777777" w:rsidR="0085631D" w:rsidRPr="009C220D" w:rsidRDefault="0085631D" w:rsidP="00BC07E3">
            <w:pPr>
              <w:pStyle w:val="FieldText"/>
            </w:pPr>
          </w:p>
        </w:tc>
      </w:tr>
    </w:tbl>
    <w:p w14:paraId="61B39DDC" w14:textId="77777777" w:rsidR="00BC07E3" w:rsidRDefault="00BC07E3" w:rsidP="00BC07E3"/>
    <w:tbl>
      <w:tblPr>
        <w:tblW w:w="196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7"/>
      </w:tblGrid>
      <w:tr w:rsidR="0085631D" w:rsidRPr="00613129" w14:paraId="0CF4C75E" w14:textId="77777777" w:rsidTr="0085631D">
        <w:trPr>
          <w:trHeight w:val="288"/>
        </w:trPr>
        <w:tc>
          <w:tcPr>
            <w:tcW w:w="1072" w:type="dxa"/>
            <w:vAlign w:val="bottom"/>
          </w:tcPr>
          <w:p w14:paraId="42BBEC85" w14:textId="77777777" w:rsidR="0085631D" w:rsidRPr="005114CE" w:rsidRDefault="0085631D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3E6D94DD" w14:textId="77777777" w:rsidR="0085631D" w:rsidRPr="009C220D" w:rsidRDefault="0085631D" w:rsidP="00BC07E3">
            <w:pPr>
              <w:pStyle w:val="FieldText"/>
            </w:pPr>
          </w:p>
        </w:tc>
      </w:tr>
    </w:tbl>
    <w:p w14:paraId="259115E6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2210F62D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4A01ED99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4704E6A4" w14:textId="77777777" w:rsidR="00BC07E3" w:rsidRPr="009C220D" w:rsidRDefault="00BC07E3" w:rsidP="00BC07E3">
            <w:pPr>
              <w:pStyle w:val="FieldText"/>
            </w:pPr>
          </w:p>
        </w:tc>
      </w:tr>
    </w:tbl>
    <w:p w14:paraId="7FC0D298" w14:textId="77777777" w:rsidR="00BC07E3" w:rsidRDefault="00BC07E3" w:rsidP="00BC07E3"/>
    <w:tbl>
      <w:tblPr>
        <w:tblW w:w="236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</w:tblGrid>
      <w:tr w:rsidR="0085631D" w:rsidRPr="00613129" w14:paraId="09F94B17" w14:textId="77777777" w:rsidTr="0085631D">
        <w:trPr>
          <w:trHeight w:val="288"/>
        </w:trPr>
        <w:tc>
          <w:tcPr>
            <w:tcW w:w="1080" w:type="dxa"/>
            <w:vAlign w:val="bottom"/>
          </w:tcPr>
          <w:p w14:paraId="235BFE8B" w14:textId="77777777" w:rsidR="0085631D" w:rsidRPr="005114CE" w:rsidRDefault="0085631D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1B40CE93" w14:textId="77777777" w:rsidR="0085631D" w:rsidRPr="009C220D" w:rsidRDefault="0085631D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20419A19" w14:textId="77777777" w:rsidR="0085631D" w:rsidRPr="005114CE" w:rsidRDefault="0085631D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FC16982" w14:textId="77777777" w:rsidR="0085631D" w:rsidRPr="009C220D" w:rsidRDefault="0085631D" w:rsidP="00BC07E3">
            <w:pPr>
              <w:pStyle w:val="FieldText"/>
            </w:pPr>
          </w:p>
        </w:tc>
      </w:tr>
    </w:tbl>
    <w:p w14:paraId="3BC260EF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176E67" w:rsidRPr="00613129" w14:paraId="5B60230F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B0D97C7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38476CC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BCE5137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50E9468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122DE905" w14:textId="77777777" w:rsidR="00BC07E3" w:rsidRDefault="00BC07E3" w:rsidP="00BC07E3"/>
    <w:tbl>
      <w:tblPr>
        <w:tblW w:w="33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</w:tblGrid>
      <w:tr w:rsidR="0085631D" w:rsidRPr="00613129" w14:paraId="61297FF5" w14:textId="77777777" w:rsidTr="0085631D">
        <w:trPr>
          <w:trHeight w:val="360"/>
        </w:trPr>
        <w:tc>
          <w:tcPr>
            <w:tcW w:w="1072" w:type="dxa"/>
            <w:vAlign w:val="bottom"/>
          </w:tcPr>
          <w:p w14:paraId="06510DE2" w14:textId="77777777" w:rsidR="0085631D" w:rsidRPr="005114CE" w:rsidRDefault="0085631D" w:rsidP="00BC07E3">
            <w:r>
              <w:t>Employer</w:t>
            </w:r>
            <w:r w:rsidRPr="005114CE">
              <w:t>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6E8E38E4" w14:textId="77777777" w:rsidR="0085631D" w:rsidRPr="009C220D" w:rsidRDefault="0085631D" w:rsidP="00BC07E3">
            <w:pPr>
              <w:pStyle w:val="FieldText"/>
            </w:pPr>
          </w:p>
        </w:tc>
      </w:tr>
      <w:tr w:rsidR="0085631D" w:rsidRPr="00613129" w14:paraId="5F470639" w14:textId="77777777" w:rsidTr="0085631D">
        <w:trPr>
          <w:trHeight w:val="360"/>
        </w:trPr>
        <w:tc>
          <w:tcPr>
            <w:tcW w:w="1072" w:type="dxa"/>
            <w:vAlign w:val="bottom"/>
          </w:tcPr>
          <w:p w14:paraId="101EC109" w14:textId="77777777" w:rsidR="0085631D" w:rsidRPr="005114CE" w:rsidRDefault="0085631D" w:rsidP="0085631D">
            <w:r>
              <w:t>City/State: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E02062" w14:textId="77777777" w:rsidR="0085631D" w:rsidRPr="009C220D" w:rsidRDefault="0085631D" w:rsidP="00BC07E3">
            <w:pPr>
              <w:pStyle w:val="FieldText"/>
            </w:pPr>
          </w:p>
        </w:tc>
      </w:tr>
    </w:tbl>
    <w:p w14:paraId="42C6A282" w14:textId="77777777" w:rsidR="00BC07E3" w:rsidRDefault="00BC07E3" w:rsidP="00BC07E3"/>
    <w:tbl>
      <w:tblPr>
        <w:tblW w:w="196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7"/>
      </w:tblGrid>
      <w:tr w:rsidR="0085631D" w:rsidRPr="00613129" w14:paraId="5E6E3386" w14:textId="77777777" w:rsidTr="0085631D">
        <w:trPr>
          <w:trHeight w:val="288"/>
        </w:trPr>
        <w:tc>
          <w:tcPr>
            <w:tcW w:w="1072" w:type="dxa"/>
            <w:vAlign w:val="bottom"/>
          </w:tcPr>
          <w:p w14:paraId="59551AFC" w14:textId="77777777" w:rsidR="0085631D" w:rsidRPr="005114CE" w:rsidRDefault="0085631D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30F91382" w14:textId="77777777" w:rsidR="0085631D" w:rsidRPr="009C220D" w:rsidRDefault="0085631D" w:rsidP="00BC07E3">
            <w:pPr>
              <w:pStyle w:val="FieldText"/>
            </w:pPr>
          </w:p>
        </w:tc>
      </w:tr>
    </w:tbl>
    <w:p w14:paraId="44BB7897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417E4783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670E1BAF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2348F8D2" w14:textId="77777777" w:rsidR="00BC07E3" w:rsidRPr="009C220D" w:rsidRDefault="00BC07E3" w:rsidP="00BC07E3">
            <w:pPr>
              <w:pStyle w:val="FieldText"/>
            </w:pPr>
          </w:p>
        </w:tc>
      </w:tr>
    </w:tbl>
    <w:p w14:paraId="248A4169" w14:textId="77777777" w:rsidR="00BC07E3" w:rsidRDefault="00BC07E3" w:rsidP="00BC07E3"/>
    <w:tbl>
      <w:tblPr>
        <w:tblW w:w="236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</w:tblGrid>
      <w:tr w:rsidR="0085631D" w:rsidRPr="00613129" w14:paraId="171B4E0F" w14:textId="77777777" w:rsidTr="0085631D">
        <w:trPr>
          <w:trHeight w:val="288"/>
        </w:trPr>
        <w:tc>
          <w:tcPr>
            <w:tcW w:w="1080" w:type="dxa"/>
            <w:vAlign w:val="bottom"/>
          </w:tcPr>
          <w:p w14:paraId="66FC244C" w14:textId="77777777" w:rsidR="0085631D" w:rsidRPr="005114CE" w:rsidRDefault="0085631D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72095890" w14:textId="77777777" w:rsidR="0085631D" w:rsidRPr="009C220D" w:rsidRDefault="0085631D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6B978E29" w14:textId="77777777" w:rsidR="0085631D" w:rsidRPr="005114CE" w:rsidRDefault="0085631D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035B2DB" w14:textId="77777777" w:rsidR="0085631D" w:rsidRPr="009C220D" w:rsidRDefault="0085631D" w:rsidP="00BC07E3">
            <w:pPr>
              <w:pStyle w:val="FieldText"/>
            </w:pPr>
          </w:p>
        </w:tc>
      </w:tr>
    </w:tbl>
    <w:p w14:paraId="7540EB88" w14:textId="77777777" w:rsidR="00ED1529" w:rsidRDefault="00ED1529" w:rsidP="00B57CA2"/>
    <w:p w14:paraId="27E3770D" w14:textId="6F914D48" w:rsidR="00B57CA2" w:rsidRDefault="00B57CA2" w:rsidP="00D02A8D">
      <w:pPr>
        <w:pStyle w:val="Heading2"/>
        <w:tabs>
          <w:tab w:val="left" w:pos="300"/>
          <w:tab w:val="left" w:pos="880"/>
          <w:tab w:val="center" w:pos="5040"/>
        </w:tabs>
        <w:jc w:val="left"/>
      </w:pPr>
      <w:r>
        <w:lastRenderedPageBreak/>
        <w:tab/>
      </w:r>
      <w:r>
        <w:tab/>
      </w:r>
      <w:r w:rsidR="00D02A8D">
        <w:tab/>
      </w:r>
      <w:r>
        <w:t>Interest in Program</w:t>
      </w:r>
    </w:p>
    <w:p w14:paraId="0D8E4867" w14:textId="5301C8B9" w:rsidR="00BC07E3" w:rsidRDefault="00ED1529" w:rsidP="00B57CA2">
      <w:pPr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Please describe (briefly)</w:t>
      </w:r>
      <w:r w:rsidR="00B57CA2">
        <w:rPr>
          <w:rFonts w:asciiTheme="majorHAnsi" w:hAnsiTheme="majorHAnsi" w:cstheme="majorHAnsi"/>
          <w:b/>
          <w:bCs/>
          <w:color w:val="000000"/>
        </w:rPr>
        <w:t xml:space="preserve"> why you </w:t>
      </w:r>
      <w:r>
        <w:rPr>
          <w:rFonts w:asciiTheme="majorHAnsi" w:hAnsiTheme="majorHAnsi" w:cstheme="majorHAnsi"/>
          <w:b/>
          <w:bCs/>
          <w:color w:val="000000"/>
        </w:rPr>
        <w:t xml:space="preserve">are interested in </w:t>
      </w:r>
      <w:r w:rsidR="00D02A8D">
        <w:rPr>
          <w:rFonts w:asciiTheme="majorHAnsi" w:hAnsiTheme="majorHAnsi" w:cstheme="majorHAnsi"/>
          <w:b/>
          <w:bCs/>
          <w:color w:val="000000"/>
        </w:rPr>
        <w:t>our program:</w:t>
      </w:r>
    </w:p>
    <w:p w14:paraId="09A794AD" w14:textId="77777777" w:rsidR="00ED1529" w:rsidRDefault="00ED1529" w:rsidP="00B57CA2">
      <w:pPr>
        <w:pBdr>
          <w:bottom w:val="single" w:sz="12" w:space="1" w:color="auto"/>
        </w:pBdr>
        <w:rPr>
          <w:rFonts w:asciiTheme="majorHAnsi" w:hAnsiTheme="majorHAnsi" w:cstheme="majorHAnsi"/>
          <w:b/>
          <w:bCs/>
          <w:color w:val="000000"/>
        </w:rPr>
      </w:pPr>
    </w:p>
    <w:p w14:paraId="61817A75" w14:textId="77777777" w:rsidR="00ED1529" w:rsidRDefault="00ED1529" w:rsidP="00B57CA2">
      <w:pPr>
        <w:pBdr>
          <w:bottom w:val="single" w:sz="12" w:space="1" w:color="auto"/>
        </w:pBdr>
        <w:rPr>
          <w:rFonts w:asciiTheme="majorHAnsi" w:hAnsiTheme="majorHAnsi" w:cstheme="majorHAnsi"/>
          <w:b/>
          <w:bCs/>
          <w:color w:val="000000"/>
        </w:rPr>
      </w:pPr>
    </w:p>
    <w:p w14:paraId="682FA82C" w14:textId="77777777" w:rsidR="00ED1529" w:rsidRDefault="00ED1529" w:rsidP="00B57CA2">
      <w:pPr>
        <w:rPr>
          <w:rFonts w:asciiTheme="majorHAnsi" w:hAnsiTheme="majorHAnsi" w:cstheme="majorHAnsi"/>
          <w:b/>
          <w:bCs/>
          <w:color w:val="000000"/>
        </w:rPr>
      </w:pPr>
    </w:p>
    <w:p w14:paraId="2C29FAA6" w14:textId="77777777" w:rsidR="00ED1529" w:rsidRDefault="00ED1529" w:rsidP="00B57CA2">
      <w:pPr>
        <w:pBdr>
          <w:bottom w:val="single" w:sz="12" w:space="1" w:color="auto"/>
        </w:pBdr>
      </w:pPr>
    </w:p>
    <w:p w14:paraId="28B448BB" w14:textId="77777777" w:rsidR="00ED1529" w:rsidRDefault="00ED1529" w:rsidP="00B57CA2"/>
    <w:p w14:paraId="4CFC4768" w14:textId="77777777" w:rsidR="00ED1529" w:rsidRDefault="00ED1529" w:rsidP="00B57CA2">
      <w:pPr>
        <w:pBdr>
          <w:bottom w:val="single" w:sz="12" w:space="1" w:color="auto"/>
        </w:pBdr>
      </w:pPr>
    </w:p>
    <w:p w14:paraId="476FA368" w14:textId="77777777" w:rsidR="00ED1529" w:rsidRDefault="00ED1529" w:rsidP="00B57CA2"/>
    <w:p w14:paraId="757F3947" w14:textId="2A0DDF25" w:rsidR="00D02A8D" w:rsidRDefault="00D02A8D" w:rsidP="00D02A8D">
      <w:pPr>
        <w:pStyle w:val="Heading2"/>
        <w:tabs>
          <w:tab w:val="left" w:pos="300"/>
          <w:tab w:val="left" w:pos="880"/>
          <w:tab w:val="center" w:pos="5040"/>
        </w:tabs>
        <w:jc w:val="left"/>
      </w:pPr>
      <w:r>
        <w:tab/>
      </w:r>
      <w:r>
        <w:tab/>
      </w:r>
      <w:r>
        <w:tab/>
        <w:t>Program Interest</w:t>
      </w:r>
    </w:p>
    <w:p w14:paraId="2F508CD3" w14:textId="4F6B0268" w:rsidR="00ED1529" w:rsidRDefault="00D02A8D" w:rsidP="00B57CA2">
      <w:r>
        <w:t>How did you hear about us?</w:t>
      </w:r>
    </w:p>
    <w:p w14:paraId="0557D71D" w14:textId="77777777" w:rsidR="00D02A8D" w:rsidRDefault="00D02A8D" w:rsidP="00B57CA2">
      <w:pPr>
        <w:pBdr>
          <w:bottom w:val="single" w:sz="12" w:space="1" w:color="auto"/>
        </w:pBdr>
      </w:pPr>
    </w:p>
    <w:p w14:paraId="4CCAD058" w14:textId="77777777" w:rsidR="00D02A8D" w:rsidRDefault="00D02A8D" w:rsidP="00B57CA2">
      <w:pPr>
        <w:pBdr>
          <w:bottom w:val="single" w:sz="12" w:space="1" w:color="auto"/>
        </w:pBdr>
      </w:pPr>
    </w:p>
    <w:p w14:paraId="1BA7A460" w14:textId="77777777" w:rsidR="00D02A8D" w:rsidRDefault="00D02A8D" w:rsidP="00B57CA2">
      <w:pPr>
        <w:pBdr>
          <w:bottom w:val="single" w:sz="12" w:space="1" w:color="auto"/>
        </w:pBdr>
      </w:pPr>
    </w:p>
    <w:p w14:paraId="15E4146E" w14:textId="77777777" w:rsidR="00D02A8D" w:rsidRDefault="00D02A8D" w:rsidP="00B57CA2"/>
    <w:p w14:paraId="632E9ECF" w14:textId="2918CBF1" w:rsidR="00871876" w:rsidRDefault="0085631D" w:rsidP="00B57CA2">
      <w:pPr>
        <w:pStyle w:val="Heading2"/>
        <w:tabs>
          <w:tab w:val="left" w:pos="300"/>
          <w:tab w:val="center" w:pos="5040"/>
        </w:tabs>
        <w:jc w:val="left"/>
      </w:pPr>
      <w:r>
        <w:tab/>
      </w:r>
      <w:r w:rsidR="00B57CA2">
        <w:tab/>
      </w:r>
      <w:r w:rsidR="00871876" w:rsidRPr="009C220D">
        <w:t>Disclaimer and Signature</w:t>
      </w:r>
    </w:p>
    <w:p w14:paraId="0E8F4F9B" w14:textId="77777777" w:rsidR="00871876" w:rsidRPr="0085631D" w:rsidRDefault="0085631D" w:rsidP="00490804">
      <w:pPr>
        <w:pStyle w:val="Italic"/>
        <w:rPr>
          <w:rFonts w:asciiTheme="majorHAnsi" w:hAnsiTheme="majorHAnsi" w:cstheme="majorHAnsi"/>
        </w:rPr>
      </w:pPr>
      <w:r w:rsidRPr="0085631D">
        <w:rPr>
          <w:rFonts w:asciiTheme="majorHAnsi" w:hAnsiTheme="majorHAnsi" w:cstheme="majorHAnsi"/>
          <w:b/>
          <w:bCs/>
          <w:color w:val="000000"/>
        </w:rPr>
        <w:t>I certify under penalty of perjury that all information contained herein is correct, and understand that the penalty for submitting fraudulent information for acceptance into the program is immediate dismissal.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65D3F0F0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258DD8DC" w14:textId="77777777" w:rsidR="00E35C17" w:rsidRDefault="00E35C17" w:rsidP="00490804"/>
          <w:p w14:paraId="4DC52D83" w14:textId="77777777" w:rsidR="00E35C17" w:rsidRDefault="00E35C17" w:rsidP="00490804"/>
          <w:p w14:paraId="2AEDB012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7B88764E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3D2F9163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64E950F7" w14:textId="77777777" w:rsidR="000D2539" w:rsidRPr="005114CE" w:rsidRDefault="000D2539" w:rsidP="00682C69">
            <w:pPr>
              <w:pStyle w:val="FieldText"/>
            </w:pPr>
          </w:p>
        </w:tc>
      </w:tr>
    </w:tbl>
    <w:p w14:paraId="265415DE" w14:textId="77777777" w:rsidR="00D8424A" w:rsidRDefault="00D8424A" w:rsidP="00D8424A">
      <w:pPr>
        <w:pBdr>
          <w:bottom w:val="single" w:sz="12" w:space="1" w:color="auto"/>
        </w:pBdr>
      </w:pPr>
    </w:p>
    <w:p w14:paraId="763C15C9" w14:textId="77777777" w:rsidR="00D8424A" w:rsidRDefault="00D8424A" w:rsidP="00D8424A">
      <w:pPr>
        <w:pBdr>
          <w:bottom w:val="single" w:sz="12" w:space="1" w:color="auto"/>
        </w:pBdr>
      </w:pPr>
    </w:p>
    <w:p w14:paraId="7A1CB1E8" w14:textId="77777777" w:rsidR="00D8424A" w:rsidRDefault="00D8424A" w:rsidP="00D8424A">
      <w:pPr>
        <w:pBdr>
          <w:bottom w:val="single" w:sz="12" w:space="1" w:color="auto"/>
        </w:pBdr>
      </w:pPr>
    </w:p>
    <w:p w14:paraId="39E21515" w14:textId="77777777" w:rsidR="00D8424A" w:rsidRDefault="00D8424A" w:rsidP="00D8424A">
      <w:pPr>
        <w:pBdr>
          <w:bottom w:val="single" w:sz="12" w:space="1" w:color="auto"/>
        </w:pBdr>
      </w:pPr>
    </w:p>
    <w:p w14:paraId="02D7BFA4" w14:textId="77777777" w:rsidR="00D8424A" w:rsidRDefault="00D8424A" w:rsidP="00D8424A"/>
    <w:p w14:paraId="29DFAFD3" w14:textId="77777777" w:rsidR="00D8424A" w:rsidRDefault="00D8424A" w:rsidP="00D8424A"/>
    <w:p w14:paraId="056902CE" w14:textId="77777777" w:rsidR="00D8424A" w:rsidRDefault="00D8424A" w:rsidP="00D8424A">
      <w:r w:rsidRPr="00455AB9">
        <w:rPr>
          <w:b/>
        </w:rPr>
        <w:t>Please provide an emergency contact</w:t>
      </w:r>
      <w:r>
        <w:t>:</w:t>
      </w:r>
    </w:p>
    <w:p w14:paraId="289D5874" w14:textId="77777777" w:rsidR="00D8424A" w:rsidRDefault="00D8424A" w:rsidP="00D8424A"/>
    <w:p w14:paraId="375715C9" w14:textId="77777777" w:rsidR="00D8424A" w:rsidRDefault="00D8424A" w:rsidP="00D8424A"/>
    <w:p w14:paraId="22EB89FA" w14:textId="77777777" w:rsidR="00D8424A" w:rsidRDefault="00D8424A" w:rsidP="00D8424A">
      <w:r>
        <w:t>____________________________</w:t>
      </w:r>
      <w:r>
        <w:tab/>
        <w:t>____________________________</w:t>
      </w:r>
      <w:r>
        <w:tab/>
        <w:t>___________________________</w:t>
      </w:r>
    </w:p>
    <w:p w14:paraId="4118FA03" w14:textId="77777777" w:rsidR="00D8424A" w:rsidRPr="004E34C6" w:rsidRDefault="00D8424A" w:rsidP="00D8424A">
      <w:r>
        <w:t xml:space="preserve">Name </w:t>
      </w:r>
      <w:r>
        <w:tab/>
      </w:r>
      <w:r>
        <w:tab/>
      </w:r>
      <w:r>
        <w:tab/>
      </w:r>
      <w:r>
        <w:tab/>
      </w:r>
      <w:r>
        <w:tab/>
        <w:t>Relationship to you</w:t>
      </w:r>
      <w:r>
        <w:tab/>
      </w:r>
      <w:r>
        <w:tab/>
      </w:r>
      <w:r>
        <w:tab/>
        <w:t>Phone Number</w:t>
      </w:r>
    </w:p>
    <w:p w14:paraId="0ECF25E5" w14:textId="77777777" w:rsidR="005F6E87" w:rsidRPr="004E34C6" w:rsidRDefault="005F6E87" w:rsidP="004E34C6"/>
    <w:sectPr w:rsidR="005F6E87" w:rsidRPr="004E34C6" w:rsidSect="006A2372">
      <w:footerReference w:type="default" r:id="rId10"/>
      <w:pgSz w:w="12240" w:h="15840"/>
      <w:pgMar w:top="1080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A187D" w14:textId="77777777" w:rsidR="00463965" w:rsidRDefault="00463965" w:rsidP="00176E67">
      <w:r>
        <w:separator/>
      </w:r>
    </w:p>
  </w:endnote>
  <w:endnote w:type="continuationSeparator" w:id="0">
    <w:p w14:paraId="770B3BD8" w14:textId="77777777" w:rsidR="00463965" w:rsidRDefault="0046396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0B201634" w14:textId="0DE72AD1" w:rsidR="0048315A" w:rsidRDefault="004831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7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3411C" w14:textId="77777777" w:rsidR="00463965" w:rsidRDefault="00463965" w:rsidP="00176E67">
      <w:r>
        <w:separator/>
      </w:r>
    </w:p>
  </w:footnote>
  <w:footnote w:type="continuationSeparator" w:id="0">
    <w:p w14:paraId="7E056D95" w14:textId="77777777" w:rsidR="00463965" w:rsidRDefault="0046396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31D"/>
    <w:rsid w:val="000071F7"/>
    <w:rsid w:val="00010B00"/>
    <w:rsid w:val="0002798A"/>
    <w:rsid w:val="0004334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36289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3965"/>
    <w:rsid w:val="00467865"/>
    <w:rsid w:val="0048315A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7270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A2372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31D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364A2"/>
    <w:rsid w:val="00A60C9E"/>
    <w:rsid w:val="00A74F99"/>
    <w:rsid w:val="00A82BA3"/>
    <w:rsid w:val="00A94909"/>
    <w:rsid w:val="00A94ACC"/>
    <w:rsid w:val="00AA2EA7"/>
    <w:rsid w:val="00AE6FA4"/>
    <w:rsid w:val="00B03907"/>
    <w:rsid w:val="00B11811"/>
    <w:rsid w:val="00B311E1"/>
    <w:rsid w:val="00B4735C"/>
    <w:rsid w:val="00B579DF"/>
    <w:rsid w:val="00B57CA2"/>
    <w:rsid w:val="00B90EC2"/>
    <w:rsid w:val="00BA268F"/>
    <w:rsid w:val="00BC02B2"/>
    <w:rsid w:val="00BC07E3"/>
    <w:rsid w:val="00BC67B7"/>
    <w:rsid w:val="00C00CE3"/>
    <w:rsid w:val="00C079CA"/>
    <w:rsid w:val="00C42C7B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02A8D"/>
    <w:rsid w:val="00D14E73"/>
    <w:rsid w:val="00D55AFA"/>
    <w:rsid w:val="00D6155E"/>
    <w:rsid w:val="00D83A19"/>
    <w:rsid w:val="00D8424A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5C17"/>
    <w:rsid w:val="00E36054"/>
    <w:rsid w:val="00E37E7B"/>
    <w:rsid w:val="00E46E04"/>
    <w:rsid w:val="00E53319"/>
    <w:rsid w:val="00E87396"/>
    <w:rsid w:val="00E96F6F"/>
    <w:rsid w:val="00EB478A"/>
    <w:rsid w:val="00EC42A3"/>
    <w:rsid w:val="00ED1529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E24871"/>
  <w15:docId w15:val="{C85D5503-B247-4009-93E8-5F73869F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EE4430-B803-4347-9E07-EAB7E78E9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josh howie</dc:creator>
  <cp:keywords/>
  <cp:lastModifiedBy>James Goldstein</cp:lastModifiedBy>
  <cp:revision>2</cp:revision>
  <cp:lastPrinted>2002-05-23T18:14:00Z</cp:lastPrinted>
  <dcterms:created xsi:type="dcterms:W3CDTF">2018-02-07T03:01:00Z</dcterms:created>
  <dcterms:modified xsi:type="dcterms:W3CDTF">2018-02-07T03:01:00Z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